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9"/>
        <w:gridCol w:w="1276"/>
        <w:gridCol w:w="1837"/>
        <w:gridCol w:w="3030"/>
      </w:tblGrid>
      <w:tr w:rsidR="00491A66" w:rsidRPr="007324BD" w:rsidTr="00A01529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B058A" w:rsidRDefault="00EB058A" w:rsidP="00326F1B">
            <w:pPr>
              <w:pStyle w:val="Heading1"/>
            </w:pPr>
            <w:bookmarkStart w:id="0" w:name="_GoBack"/>
            <w:bookmarkEnd w:id="0"/>
            <w:r>
              <w:t>UNDERWATER SEARCH &amp; RESCUE VOLUNTEERS (</w:t>
            </w:r>
            <w:r w:rsidR="00CE4BB7">
              <w:t>USRV</w:t>
            </w:r>
            <w:r>
              <w:t>)</w:t>
            </w:r>
            <w:r w:rsidR="00CE4BB7">
              <w:t xml:space="preserve"> </w:t>
            </w:r>
          </w:p>
          <w:p w:rsidR="00EB058A" w:rsidRDefault="00EB058A" w:rsidP="00326F1B">
            <w:pPr>
              <w:pStyle w:val="Heading1"/>
            </w:pPr>
            <w:r>
              <w:t>KITSAP COUNTY</w:t>
            </w:r>
          </w:p>
          <w:p w:rsidR="00491A66" w:rsidRPr="00D02133" w:rsidRDefault="00CE4BB7" w:rsidP="00326F1B">
            <w:pPr>
              <w:pStyle w:val="Heading1"/>
              <w:rPr>
                <w:szCs w:val="20"/>
              </w:rPr>
            </w:pPr>
            <w:r>
              <w:t xml:space="preserve">TEAM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D47374">
              <w:t xml:space="preserve"> </w:t>
            </w:r>
          </w:p>
        </w:tc>
      </w:tr>
      <w:tr w:rsidR="00D47374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47374" w:rsidRPr="007324BD" w:rsidRDefault="00D47374" w:rsidP="00326F1B">
            <w:r>
              <w:t>E-mail: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C81188" w:rsidRPr="007324BD" w:rsidRDefault="00D47374" w:rsidP="00326F1B">
            <w:r>
              <w:t>Cell p</w:t>
            </w:r>
            <w:r w:rsidR="00970ADE">
              <w:t>hone: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81188" w:rsidRPr="007324BD" w:rsidRDefault="00970ADE" w:rsidP="00326F1B">
            <w:r>
              <w:t xml:space="preserve">Home </w:t>
            </w:r>
            <w:r w:rsidR="00D47374">
              <w:t>p</w:t>
            </w:r>
            <w:r w:rsidR="00C81188" w:rsidRPr="007324BD">
              <w:t>hone</w:t>
            </w:r>
            <w:r w:rsidR="001D2340">
              <w:t>:</w:t>
            </w:r>
          </w:p>
        </w:tc>
      </w:tr>
      <w:tr w:rsidR="00C81188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D47374">
              <w:t xml:space="preserve"> 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70ADE" w:rsidP="00326F1B">
            <w:r>
              <w:t>County:</w:t>
            </w:r>
          </w:p>
        </w:tc>
        <w:tc>
          <w:tcPr>
            <w:tcW w:w="3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70ADE" w:rsidP="00326F1B">
            <w:r>
              <w:t>How long?</w:t>
            </w:r>
          </w:p>
        </w:tc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D47374" w:rsidP="00326F1B">
            <w:r>
              <w:t>Today’s date:</w:t>
            </w:r>
          </w:p>
        </w:tc>
      </w:tr>
      <w:tr w:rsidR="009622B2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A01529">
        <w:trPr>
          <w:cantSplit/>
          <w:trHeight w:val="259"/>
          <w:jc w:val="center"/>
        </w:trPr>
        <w:tc>
          <w:tcPr>
            <w:tcW w:w="6378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47374" w:rsidP="00D47374">
            <w:r>
              <w:t>Phone:</w:t>
            </w:r>
          </w:p>
        </w:tc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47374" w:rsidP="00326F1B">
            <w:r>
              <w:t>Supervisor:</w:t>
            </w:r>
          </w:p>
        </w:tc>
      </w:tr>
      <w:tr w:rsidR="000077BD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04B9B" w:rsidRPr="007324BD" w:rsidRDefault="00E63615" w:rsidP="00326F1B">
            <w:r>
              <w:t>Name</w:t>
            </w:r>
            <w:r w:rsidR="00F04B9B" w:rsidRPr="007324BD">
              <w:t>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6378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415F5F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970ADE" w:rsidP="00574303">
            <w:pPr>
              <w:pStyle w:val="Heading2"/>
            </w:pPr>
            <w:r>
              <w:t xml:space="preserve">CHARACTER </w:t>
            </w:r>
            <w:r w:rsidR="000077BD" w:rsidRPr="007324BD">
              <w:t>References</w:t>
            </w:r>
          </w:p>
        </w:tc>
      </w:tr>
      <w:tr w:rsidR="009C7D71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80270" w:rsidRPr="007324BD" w:rsidRDefault="00980270" w:rsidP="00326F1B"/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80270" w:rsidRPr="007324BD" w:rsidRDefault="00980270" w:rsidP="00326F1B"/>
        </w:tc>
        <w:tc>
          <w:tcPr>
            <w:tcW w:w="2972" w:type="dxa"/>
            <w:shd w:val="clear" w:color="auto" w:fill="auto"/>
            <w:vAlign w:val="center"/>
          </w:tcPr>
          <w:p w:rsidR="00980270" w:rsidRPr="007324BD" w:rsidRDefault="00980270" w:rsidP="00326F1B"/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980270" w:rsidRPr="007324BD" w:rsidRDefault="00980270" w:rsidP="00326F1B"/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80270" w:rsidRPr="007324BD" w:rsidRDefault="00980270" w:rsidP="00326F1B"/>
        </w:tc>
        <w:tc>
          <w:tcPr>
            <w:tcW w:w="2972" w:type="dxa"/>
            <w:shd w:val="clear" w:color="auto" w:fill="auto"/>
            <w:vAlign w:val="center"/>
          </w:tcPr>
          <w:p w:rsidR="00980270" w:rsidRPr="007324BD" w:rsidRDefault="00980270" w:rsidP="00326F1B"/>
        </w:tc>
      </w:tr>
      <w:tr w:rsidR="00F242E0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970ADE" w:rsidP="00BC0F25">
            <w:pPr>
              <w:pStyle w:val="Heading2"/>
            </w:pPr>
            <w:r>
              <w:t>DIVER CERTIFICATION</w:t>
            </w:r>
          </w:p>
        </w:tc>
      </w:tr>
      <w:tr w:rsidR="00032E90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shd w:val="clear" w:color="auto" w:fill="auto"/>
            <w:vAlign w:val="center"/>
          </w:tcPr>
          <w:p w:rsidR="00032E90" w:rsidRPr="007324BD" w:rsidRDefault="00970ADE" w:rsidP="00970ADE">
            <w:r>
              <w:t>Highest level: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032E90" w:rsidRPr="007324BD" w:rsidRDefault="00970ADE" w:rsidP="00326F1B">
            <w:r>
              <w:t>Agency: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Pr="007324BD" w:rsidRDefault="00980270" w:rsidP="00326F1B">
            <w:r>
              <w:t>Name as registered:</w:t>
            </w:r>
          </w:p>
        </w:tc>
      </w:tr>
      <w:tr w:rsidR="00970ADE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ADE" w:rsidRDefault="00970ADE" w:rsidP="00326F1B">
            <w:r>
              <w:t>Cert date: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70ADE" w:rsidRDefault="00970ADE" w:rsidP="00326F1B">
            <w:r>
              <w:t>Cert number:</w:t>
            </w:r>
          </w:p>
        </w:tc>
      </w:tr>
      <w:tr w:rsidR="005314CE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D47374" w:rsidP="005314CE">
            <w:pPr>
              <w:pStyle w:val="Heading2"/>
            </w:pPr>
            <w:r>
              <w:t>EXPERIENCE</w:t>
            </w:r>
          </w:p>
        </w:tc>
      </w:tr>
      <w:tr w:rsidR="00E63615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615" w:rsidRDefault="00E63615" w:rsidP="00E30563">
            <w:r>
              <w:t>Number of logged dives: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615" w:rsidRDefault="00E63615" w:rsidP="00E30563">
            <w:r>
              <w:t>Number of Puget Sound dives:</w:t>
            </w:r>
          </w:p>
        </w:tc>
      </w:tr>
      <w:tr w:rsidR="00D47374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47374" w:rsidRPr="007324BD" w:rsidRDefault="00980270" w:rsidP="00E30563">
            <w:r>
              <w:t>Public Safety Diver certified?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47374" w:rsidRPr="007324BD" w:rsidRDefault="00980270" w:rsidP="00E30563">
            <w:r>
              <w:t>Agency:</w:t>
            </w:r>
          </w:p>
        </w:tc>
      </w:tr>
      <w:tr w:rsidR="00D47374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47374" w:rsidRDefault="00D47374" w:rsidP="00E30563">
            <w:r>
              <w:t>Cert date: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47374" w:rsidRDefault="00980270" w:rsidP="00E30563">
            <w:r>
              <w:t>Expiration date: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Technical Diver certified?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Agency: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Cert date: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Level: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Professional Diver certified?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Agency:</w:t>
            </w:r>
          </w:p>
        </w:tc>
      </w:tr>
      <w:tr w:rsidR="00980270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Cert date: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270" w:rsidRDefault="00980270" w:rsidP="00E30563">
            <w:r>
              <w:t>Current and insured?</w:t>
            </w:r>
          </w:p>
        </w:tc>
      </w:tr>
      <w:tr w:rsidR="00B05EBD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5EBD" w:rsidRDefault="00B05EBD" w:rsidP="00E30563">
            <w:r>
              <w:t>Military Service?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5EBD" w:rsidRDefault="00B05EBD" w:rsidP="00E30563">
            <w:r>
              <w:t>Branch:</w:t>
            </w:r>
          </w:p>
        </w:tc>
      </w:tr>
      <w:tr w:rsidR="00B05EBD" w:rsidRPr="007324BD" w:rsidTr="00A01529">
        <w:trPr>
          <w:cantSplit/>
          <w:trHeight w:val="259"/>
          <w:jc w:val="center"/>
        </w:trPr>
        <w:tc>
          <w:tcPr>
            <w:tcW w:w="45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5EBD" w:rsidRDefault="00B05EBD" w:rsidP="00E30563">
            <w:r>
              <w:t>Dates of service:</w:t>
            </w:r>
          </w:p>
        </w:tc>
        <w:tc>
          <w:tcPr>
            <w:tcW w:w="47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05EBD" w:rsidRDefault="00B05EBD" w:rsidP="00E30563">
            <w:r>
              <w:t>Job specialty:</w:t>
            </w:r>
          </w:p>
        </w:tc>
      </w:tr>
      <w:tr w:rsidR="00DE316D" w:rsidRPr="007324BD" w:rsidTr="00A01529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DE316D" w:rsidRDefault="00DE316D" w:rsidP="005314CE">
            <w:pPr>
              <w:pStyle w:val="Heading2"/>
            </w:pPr>
            <w:r>
              <w:t>APPLICANT SIGNATURE</w:t>
            </w:r>
          </w:p>
        </w:tc>
      </w:tr>
      <w:tr w:rsidR="00E63615" w:rsidRPr="007324BD" w:rsidTr="00A01529">
        <w:trPr>
          <w:cantSplit/>
          <w:trHeight w:val="586"/>
          <w:jc w:val="center"/>
        </w:trPr>
        <w:tc>
          <w:tcPr>
            <w:tcW w:w="6378" w:type="dxa"/>
            <w:gridSpan w:val="3"/>
            <w:shd w:val="clear" w:color="auto" w:fill="auto"/>
            <w:vAlign w:val="center"/>
          </w:tcPr>
          <w:p w:rsidR="00E63615" w:rsidRPr="007324BD" w:rsidRDefault="00E63615" w:rsidP="00E63615">
            <w:pPr>
              <w:spacing w:after="240"/>
            </w:pPr>
            <w:r>
              <w:t>Signature: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63615" w:rsidRPr="007324BD" w:rsidRDefault="00E63615" w:rsidP="00E63615">
            <w:pPr>
              <w:spacing w:after="240"/>
            </w:pPr>
            <w:r>
              <w:t>Date:</w:t>
            </w:r>
          </w:p>
        </w:tc>
      </w:tr>
    </w:tbl>
    <w:p w:rsidR="00A01529" w:rsidRDefault="00A01529" w:rsidP="00E30563">
      <w:pPr>
        <w:pStyle w:val="Heading2"/>
        <w:sectPr w:rsidR="00A01529" w:rsidSect="00400969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32"/>
      </w:tblGrid>
      <w:tr w:rsidR="00B227B6" w:rsidRPr="007324BD" w:rsidTr="00A01529">
        <w:trPr>
          <w:cantSplit/>
          <w:trHeight w:val="288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B227B6" w:rsidRPr="007324BD" w:rsidRDefault="00B227B6" w:rsidP="00E30563">
            <w:pPr>
              <w:pStyle w:val="Heading2"/>
            </w:pPr>
            <w:r>
              <w:lastRenderedPageBreak/>
              <w:t xml:space="preserve"> QUESTIONAIRE</w:t>
            </w:r>
          </w:p>
        </w:tc>
      </w:tr>
      <w:tr w:rsidR="00CB2341" w:rsidRPr="007324BD" w:rsidTr="00A01529">
        <w:trPr>
          <w:cantSplit/>
          <w:trHeight w:val="288"/>
          <w:jc w:val="center"/>
        </w:trPr>
        <w:tc>
          <w:tcPr>
            <w:tcW w:w="9350" w:type="dxa"/>
            <w:shd w:val="clear" w:color="auto" w:fill="auto"/>
            <w:vAlign w:val="center"/>
          </w:tcPr>
          <w:p w:rsidR="007D2F80" w:rsidRDefault="007D2F80" w:rsidP="007D2F80"/>
          <w:p w:rsidR="00CB2341" w:rsidRDefault="00B227B6" w:rsidP="00B227B6">
            <w:pPr>
              <w:pStyle w:val="ListParagraph"/>
              <w:numPr>
                <w:ilvl w:val="0"/>
                <w:numId w:val="3"/>
              </w:numPr>
            </w:pPr>
            <w:r>
              <w:t>How would you define teamwork?</w:t>
            </w:r>
          </w:p>
          <w:p w:rsidR="00B227B6" w:rsidRDefault="00B227B6" w:rsidP="00B227B6"/>
          <w:p w:rsidR="00B227B6" w:rsidRDefault="00B227B6" w:rsidP="00B227B6"/>
          <w:p w:rsidR="00B227B6" w:rsidRDefault="00B227B6" w:rsidP="00B227B6"/>
          <w:p w:rsidR="00596317" w:rsidRDefault="00596317" w:rsidP="00B227B6"/>
          <w:p w:rsidR="00596317" w:rsidRDefault="00596317" w:rsidP="00B227B6"/>
          <w:p w:rsidR="00596317" w:rsidRDefault="00596317" w:rsidP="00B227B6"/>
          <w:p w:rsidR="00596317" w:rsidRDefault="00596317" w:rsidP="00B227B6"/>
          <w:p w:rsidR="00596317" w:rsidRDefault="00596317" w:rsidP="00B227B6"/>
          <w:p w:rsidR="00B227B6" w:rsidRDefault="00B227B6" w:rsidP="00B227B6"/>
          <w:p w:rsidR="00B227B6" w:rsidRDefault="00B227B6" w:rsidP="00B227B6"/>
          <w:p w:rsidR="00B227B6" w:rsidRDefault="00B227B6" w:rsidP="00B227B6">
            <w:pPr>
              <w:pStyle w:val="ListParagraph"/>
              <w:numPr>
                <w:ilvl w:val="0"/>
                <w:numId w:val="3"/>
              </w:numPr>
            </w:pPr>
            <w:r>
              <w:t>Are you available and willing to train with the team even though you are not being paid?</w:t>
            </w:r>
          </w:p>
          <w:p w:rsidR="00B227B6" w:rsidRDefault="00B227B6" w:rsidP="00B227B6"/>
          <w:p w:rsidR="00B227B6" w:rsidRDefault="00B227B6" w:rsidP="007D2F80"/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  <w:numPr>
                <w:ilvl w:val="0"/>
                <w:numId w:val="3"/>
              </w:numPr>
            </w:pPr>
            <w:r>
              <w:t>Are you available for dive calls that may come at any time, day or night?</w:t>
            </w:r>
          </w:p>
          <w:p w:rsidR="00B227B6" w:rsidRDefault="00B227B6" w:rsidP="00B227B6"/>
          <w:p w:rsidR="00B227B6" w:rsidRDefault="00B227B6" w:rsidP="00B227B6"/>
          <w:p w:rsidR="00B227B6" w:rsidRDefault="00B227B6" w:rsidP="00B227B6"/>
          <w:p w:rsidR="00B227B6" w:rsidRDefault="00B227B6" w:rsidP="00B227B6">
            <w:pPr>
              <w:pStyle w:val="ListParagraph"/>
              <w:numPr>
                <w:ilvl w:val="0"/>
                <w:numId w:val="3"/>
              </w:numPr>
            </w:pPr>
            <w:r>
              <w:t>How do you deal with situations involving death or dead bodies?</w:t>
            </w:r>
          </w:p>
          <w:p w:rsidR="00B227B6" w:rsidRDefault="00B227B6" w:rsidP="00B227B6"/>
          <w:p w:rsidR="00B227B6" w:rsidRDefault="00B227B6" w:rsidP="00B227B6"/>
          <w:p w:rsidR="00B227B6" w:rsidRDefault="00B227B6" w:rsidP="00B227B6"/>
          <w:p w:rsidR="00B227B6" w:rsidRDefault="00B227B6" w:rsidP="00B227B6"/>
          <w:p w:rsidR="00B227B6" w:rsidRDefault="00B227B6" w:rsidP="00B227B6"/>
          <w:p w:rsidR="00B227B6" w:rsidRDefault="00B227B6" w:rsidP="00B227B6">
            <w:pPr>
              <w:pStyle w:val="ListParagraph"/>
            </w:pPr>
          </w:p>
          <w:p w:rsidR="00596317" w:rsidRDefault="00596317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  <w:numPr>
                <w:ilvl w:val="0"/>
                <w:numId w:val="3"/>
              </w:numPr>
            </w:pPr>
            <w:r>
              <w:t xml:space="preserve">Give some examples of </w:t>
            </w:r>
            <w:r w:rsidR="00596317">
              <w:t xml:space="preserve">how you’ve handled </w:t>
            </w:r>
            <w:r>
              <w:t>stres</w:t>
            </w:r>
            <w:r w:rsidR="00596317">
              <w:t>sful situations in the past</w:t>
            </w:r>
            <w:r>
              <w:t>:</w:t>
            </w: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B227B6" w:rsidRDefault="00B227B6" w:rsidP="00B227B6">
            <w:pPr>
              <w:pStyle w:val="ListParagraph"/>
            </w:pPr>
          </w:p>
          <w:p w:rsidR="007D2F80" w:rsidRDefault="007D2F80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7D2F80"/>
          <w:p w:rsidR="009C68C5" w:rsidRDefault="009C68C5" w:rsidP="00B227B6"/>
          <w:p w:rsidR="009C68C5" w:rsidRDefault="009C68C5" w:rsidP="00B227B6"/>
          <w:p w:rsidR="00B227B6" w:rsidRPr="00B227B6" w:rsidRDefault="00B227B6" w:rsidP="00B227B6"/>
        </w:tc>
      </w:tr>
      <w:tr w:rsidR="009C68C5" w:rsidRPr="007324BD" w:rsidTr="004E4D85">
        <w:trPr>
          <w:cantSplit/>
          <w:trHeight w:val="288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C68C5" w:rsidRPr="007324BD" w:rsidRDefault="009C68C5" w:rsidP="009C68C5">
            <w:pPr>
              <w:pStyle w:val="Heading2"/>
            </w:pPr>
            <w:r>
              <w:t xml:space="preserve"> ADMINISTRATIVE NOTES</w:t>
            </w:r>
          </w:p>
        </w:tc>
      </w:tr>
      <w:tr w:rsidR="009C68C5" w:rsidRPr="007324BD" w:rsidTr="004E4D85">
        <w:trPr>
          <w:cantSplit/>
          <w:trHeight w:val="288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C68C5" w:rsidRDefault="003723E9" w:rsidP="003723E9">
            <w:r>
              <w:t>Application reviewed by:</w:t>
            </w:r>
          </w:p>
          <w:p w:rsidR="003723E9" w:rsidRPr="003723E9" w:rsidRDefault="003723E9" w:rsidP="003723E9"/>
          <w:p w:rsidR="009C68C5" w:rsidRDefault="003723E9" w:rsidP="009C68C5">
            <w:r>
              <w:t>Date reviewed:</w:t>
            </w:r>
          </w:p>
          <w:p w:rsidR="009C68C5" w:rsidRDefault="009C68C5" w:rsidP="009C68C5"/>
          <w:p w:rsidR="009C68C5" w:rsidRDefault="003723E9" w:rsidP="009C68C5">
            <w:r>
              <w:t>Accepted for membership:</w:t>
            </w:r>
          </w:p>
          <w:p w:rsidR="009C68C5" w:rsidRDefault="009C68C5" w:rsidP="009C68C5"/>
          <w:p w:rsidR="009C68C5" w:rsidRDefault="003723E9" w:rsidP="009C68C5">
            <w:r>
              <w:t>DEM application submitted on:</w:t>
            </w:r>
          </w:p>
          <w:p w:rsidR="009C68C5" w:rsidRDefault="009C68C5" w:rsidP="009C68C5"/>
          <w:p w:rsidR="009C68C5" w:rsidRDefault="003723E9" w:rsidP="009C68C5">
            <w:r>
              <w:t>DEM application approved on:</w:t>
            </w:r>
          </w:p>
          <w:p w:rsidR="009C68C5" w:rsidRDefault="009C68C5" w:rsidP="009C68C5"/>
          <w:p w:rsidR="009C68C5" w:rsidRDefault="003723E9" w:rsidP="009C68C5">
            <w:r>
              <w:t>DEM member number:</w:t>
            </w:r>
          </w:p>
          <w:p w:rsidR="003723E9" w:rsidRPr="009C68C5" w:rsidRDefault="003723E9" w:rsidP="009C68C5"/>
        </w:tc>
      </w:tr>
    </w:tbl>
    <w:p w:rsidR="00415F5F" w:rsidRPr="007324BD" w:rsidRDefault="00415F5F" w:rsidP="009C7D71"/>
    <w:sectPr w:rsidR="00415F5F" w:rsidRPr="007324BD" w:rsidSect="004009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A3" w:rsidRDefault="001A5AA3">
      <w:r>
        <w:separator/>
      </w:r>
    </w:p>
  </w:endnote>
  <w:endnote w:type="continuationSeparator" w:id="0">
    <w:p w:rsidR="001A5AA3" w:rsidRDefault="001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93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F80" w:rsidRDefault="007D2F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E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D1E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E2704" w:rsidRDefault="009C68C5" w:rsidP="007D2F80">
    <w:r>
      <w:t>USRV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A3" w:rsidRDefault="001A5AA3">
      <w:r>
        <w:separator/>
      </w:r>
    </w:p>
  </w:footnote>
  <w:footnote w:type="continuationSeparator" w:id="0">
    <w:p w:rsidR="001A5AA3" w:rsidRDefault="001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37D"/>
    <w:multiLevelType w:val="hybridMultilevel"/>
    <w:tmpl w:val="E76A9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C94"/>
    <w:multiLevelType w:val="hybridMultilevel"/>
    <w:tmpl w:val="451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14F2B"/>
    <w:multiLevelType w:val="hybridMultilevel"/>
    <w:tmpl w:val="46E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B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A5AA3"/>
    <w:rsid w:val="001B3630"/>
    <w:rsid w:val="001D2340"/>
    <w:rsid w:val="001F7A95"/>
    <w:rsid w:val="00240AF1"/>
    <w:rsid w:val="0024648C"/>
    <w:rsid w:val="002602F0"/>
    <w:rsid w:val="002700BF"/>
    <w:rsid w:val="002C0936"/>
    <w:rsid w:val="00326F1B"/>
    <w:rsid w:val="003723E9"/>
    <w:rsid w:val="00384215"/>
    <w:rsid w:val="003C4E60"/>
    <w:rsid w:val="003F2E33"/>
    <w:rsid w:val="00400969"/>
    <w:rsid w:val="004035E6"/>
    <w:rsid w:val="0041428D"/>
    <w:rsid w:val="00415F5F"/>
    <w:rsid w:val="0042038C"/>
    <w:rsid w:val="00461DCB"/>
    <w:rsid w:val="00491A66"/>
    <w:rsid w:val="004B66C1"/>
    <w:rsid w:val="004D64E0"/>
    <w:rsid w:val="004F55EF"/>
    <w:rsid w:val="005314CE"/>
    <w:rsid w:val="00532E88"/>
    <w:rsid w:val="005360D4"/>
    <w:rsid w:val="0054754E"/>
    <w:rsid w:val="0056338C"/>
    <w:rsid w:val="00574303"/>
    <w:rsid w:val="00596317"/>
    <w:rsid w:val="005D1EE2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D2F80"/>
    <w:rsid w:val="007E3D81"/>
    <w:rsid w:val="00850FE1"/>
    <w:rsid w:val="008658E6"/>
    <w:rsid w:val="00884CA6"/>
    <w:rsid w:val="00887861"/>
    <w:rsid w:val="00900794"/>
    <w:rsid w:val="00932D09"/>
    <w:rsid w:val="009622B2"/>
    <w:rsid w:val="00970ADE"/>
    <w:rsid w:val="00980270"/>
    <w:rsid w:val="009C68C5"/>
    <w:rsid w:val="009C7D71"/>
    <w:rsid w:val="009F58BB"/>
    <w:rsid w:val="00A01529"/>
    <w:rsid w:val="00A41E64"/>
    <w:rsid w:val="00A4373B"/>
    <w:rsid w:val="00A83D5E"/>
    <w:rsid w:val="00AE1F72"/>
    <w:rsid w:val="00B04903"/>
    <w:rsid w:val="00B05EBD"/>
    <w:rsid w:val="00B12708"/>
    <w:rsid w:val="00B227B6"/>
    <w:rsid w:val="00B41C69"/>
    <w:rsid w:val="00B96D9F"/>
    <w:rsid w:val="00BA6CEC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2341"/>
    <w:rsid w:val="00CB5E53"/>
    <w:rsid w:val="00CC6A22"/>
    <w:rsid w:val="00CC7CB7"/>
    <w:rsid w:val="00CE4BB7"/>
    <w:rsid w:val="00D02133"/>
    <w:rsid w:val="00D21FCD"/>
    <w:rsid w:val="00D34CBE"/>
    <w:rsid w:val="00D461ED"/>
    <w:rsid w:val="00D47374"/>
    <w:rsid w:val="00D53D61"/>
    <w:rsid w:val="00D66A94"/>
    <w:rsid w:val="00DA5F94"/>
    <w:rsid w:val="00DC6437"/>
    <w:rsid w:val="00DD2A14"/>
    <w:rsid w:val="00DE316D"/>
    <w:rsid w:val="00DF1BA0"/>
    <w:rsid w:val="00E33A75"/>
    <w:rsid w:val="00E33DC8"/>
    <w:rsid w:val="00E630EB"/>
    <w:rsid w:val="00E63615"/>
    <w:rsid w:val="00E75AE6"/>
    <w:rsid w:val="00E80215"/>
    <w:rsid w:val="00EA353A"/>
    <w:rsid w:val="00EB058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278BC-A3FA-474F-9991-0C88336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E63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5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B2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ral%20Us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NMCI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General Use</dc:creator>
  <cp:lastModifiedBy>General Use</cp:lastModifiedBy>
  <cp:revision>2</cp:revision>
  <cp:lastPrinted>2016-03-22T06:41:00Z</cp:lastPrinted>
  <dcterms:created xsi:type="dcterms:W3CDTF">2016-03-22T21:55:00Z</dcterms:created>
  <dcterms:modified xsi:type="dcterms:W3CDTF">2016-03-22T21:55:00Z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